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0193" w14:textId="77777777" w:rsidR="0040108D" w:rsidRDefault="0040108D">
      <w:pPr>
        <w:spacing w:line="200" w:lineRule="exact"/>
      </w:pPr>
    </w:p>
    <w:p w14:paraId="2C5D0194" w14:textId="77777777" w:rsidR="0040108D" w:rsidRDefault="0040108D">
      <w:pPr>
        <w:spacing w:line="200" w:lineRule="exact"/>
      </w:pPr>
    </w:p>
    <w:p w14:paraId="2C5D0195" w14:textId="77777777" w:rsidR="0040108D" w:rsidRDefault="0040108D">
      <w:pPr>
        <w:spacing w:line="200" w:lineRule="exact"/>
      </w:pPr>
    </w:p>
    <w:p w14:paraId="2C5D0196" w14:textId="77777777" w:rsidR="0040108D" w:rsidRDefault="0040108D">
      <w:pPr>
        <w:spacing w:before="19" w:line="200" w:lineRule="exact"/>
      </w:pPr>
    </w:p>
    <w:p w14:paraId="66AB0D48" w14:textId="77777777" w:rsidR="001C2ED0" w:rsidRDefault="001C2ED0" w:rsidP="003178AF">
      <w:pPr>
        <w:spacing w:before="31"/>
        <w:ind w:left="90" w:right="1847"/>
        <w:rPr>
          <w:rFonts w:asciiTheme="minorHAnsi" w:eastAsia="Arial" w:hAnsiTheme="minorHAnsi" w:cstheme="minorHAnsi"/>
          <w:b/>
          <w:sz w:val="24"/>
          <w:szCs w:val="24"/>
        </w:rPr>
      </w:pPr>
    </w:p>
    <w:p w14:paraId="2C5D0197" w14:textId="35F72DF6" w:rsidR="0040108D" w:rsidRDefault="00AB0E5C" w:rsidP="003178AF">
      <w:pPr>
        <w:spacing w:before="31"/>
        <w:ind w:left="90" w:right="1847"/>
        <w:rPr>
          <w:rFonts w:asciiTheme="minorHAnsi" w:eastAsia="Arial" w:hAnsiTheme="minorHAnsi" w:cstheme="minorHAnsi"/>
          <w:i/>
          <w:sz w:val="24"/>
          <w:szCs w:val="24"/>
        </w:rPr>
      </w:pPr>
      <w:r w:rsidRPr="003178AF">
        <w:rPr>
          <w:rFonts w:asciiTheme="minorHAnsi" w:eastAsia="Arial" w:hAnsiTheme="minorHAnsi" w:cstheme="minorHAnsi"/>
          <w:b/>
          <w:sz w:val="24"/>
          <w:szCs w:val="24"/>
        </w:rPr>
        <w:t xml:space="preserve">How to Choose the Best Drill Type for the Next Job </w:t>
      </w:r>
      <w:r w:rsidR="003178AF" w:rsidRPr="003178AF">
        <w:rPr>
          <w:rFonts w:asciiTheme="minorHAnsi" w:eastAsia="Arial" w:hAnsiTheme="minorHAnsi" w:cstheme="minorHAnsi"/>
          <w:b/>
          <w:sz w:val="24"/>
          <w:szCs w:val="24"/>
        </w:rPr>
        <w:br/>
      </w:r>
      <w:r w:rsidRPr="003178AF">
        <w:rPr>
          <w:rFonts w:asciiTheme="minorHAnsi" w:eastAsia="Arial" w:hAnsiTheme="minorHAnsi" w:cstheme="minorHAnsi"/>
          <w:i/>
          <w:sz w:val="24"/>
          <w:szCs w:val="24"/>
        </w:rPr>
        <w:t xml:space="preserve">Deciding between solid drills or replaceable insert drills </w:t>
      </w:r>
    </w:p>
    <w:p w14:paraId="7FE783D2" w14:textId="77777777" w:rsidR="003178AF" w:rsidRPr="003178AF" w:rsidRDefault="003178AF" w:rsidP="003178AF">
      <w:pPr>
        <w:spacing w:before="31"/>
        <w:ind w:left="90" w:right="1847"/>
        <w:rPr>
          <w:rFonts w:asciiTheme="minorHAnsi" w:eastAsia="Arial" w:hAnsiTheme="minorHAnsi" w:cstheme="minorHAnsi"/>
          <w:sz w:val="24"/>
          <w:szCs w:val="24"/>
        </w:rPr>
      </w:pPr>
    </w:p>
    <w:p w14:paraId="2C5D019B" w14:textId="373AA772" w:rsidR="0040108D" w:rsidRDefault="00AB0E5C" w:rsidP="001C2ED0">
      <w:pPr>
        <w:spacing w:before="17" w:line="276" w:lineRule="auto"/>
        <w:ind w:left="117" w:right="191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sz w:val="22"/>
          <w:szCs w:val="22"/>
        </w:rPr>
        <w:t>ole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aking</w:t>
      </w:r>
      <w:proofErr w:type="spellEnd"/>
      <w:r w:rsidRPr="001C2ED0">
        <w:rPr>
          <w:rFonts w:asciiTheme="minorHAnsi" w:eastAsia="Arial" w:hAnsiTheme="minorHAnsi" w:cstheme="minorHAnsi"/>
          <w:sz w:val="22"/>
          <w:szCs w:val="22"/>
        </w:rPr>
        <w:t xml:space="preserve"> is a co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on procedure in any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achine </w:t>
      </w:r>
      <w:proofErr w:type="gramStart"/>
      <w:r w:rsidRPr="001C2ED0">
        <w:rPr>
          <w:rFonts w:asciiTheme="minorHAnsi" w:eastAsia="Arial" w:hAnsiTheme="minorHAnsi" w:cstheme="minorHAnsi"/>
          <w:sz w:val="22"/>
          <w:szCs w:val="22"/>
        </w:rPr>
        <w:t>shop, but</w:t>
      </w:r>
      <w:proofErr w:type="gramEnd"/>
      <w:r w:rsidRPr="001C2ED0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1C2ED0">
        <w:rPr>
          <w:rFonts w:asciiTheme="minorHAnsi" w:eastAsia="Arial" w:hAnsiTheme="minorHAnsi" w:cstheme="minorHAnsi"/>
          <w:sz w:val="22"/>
          <w:szCs w:val="22"/>
        </w:rPr>
        <w:t>selecting the best type of cutting to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l for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ea</w:t>
      </w:r>
      <w:r w:rsidRPr="001C2ED0">
        <w:rPr>
          <w:rFonts w:asciiTheme="minorHAnsi" w:eastAsia="Arial" w:hAnsiTheme="minorHAnsi" w:cstheme="minorHAnsi"/>
          <w:sz w:val="22"/>
          <w:szCs w:val="22"/>
        </w:rPr>
        <w:t>ch j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b is not al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ays clear. It is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be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st to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ha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ve a drill that caters to the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orkpiece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aterial, produces the specs required and provides the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ost profit for the job at hand.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hen it co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es to the variety of jobs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anufactured in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achine shops, th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re is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o “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e-drill-fits-all.”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F</w:t>
      </w:r>
      <w:r w:rsidRPr="001C2ED0">
        <w:rPr>
          <w:rFonts w:asciiTheme="minorHAnsi" w:eastAsia="Arial" w:hAnsiTheme="minorHAnsi" w:cstheme="minorHAnsi"/>
          <w:sz w:val="22"/>
          <w:szCs w:val="22"/>
        </w:rPr>
        <w:t>ortunately, the process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C2ED0">
        <w:rPr>
          <w:rFonts w:asciiTheme="minorHAnsi" w:eastAsia="Arial" w:hAnsiTheme="minorHAnsi" w:cstheme="minorHAnsi"/>
          <w:sz w:val="22"/>
          <w:szCs w:val="22"/>
        </w:rPr>
        <w:t>can be si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plified by considering five criteria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hen choosing bet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een solid drills and replaceable insert drill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1C2ED0">
        <w:rPr>
          <w:rFonts w:asciiTheme="minorHAnsi" w:eastAsia="Arial" w:hAnsiTheme="minorHAnsi" w:cstheme="minorHAnsi"/>
          <w:sz w:val="22"/>
          <w:szCs w:val="22"/>
        </w:rPr>
        <w:t>.</w:t>
      </w:r>
    </w:p>
    <w:p w14:paraId="26982604" w14:textId="77777777" w:rsidR="001C2ED0" w:rsidRPr="001C2ED0" w:rsidRDefault="001C2ED0" w:rsidP="001C2ED0">
      <w:pPr>
        <w:spacing w:before="17" w:line="276" w:lineRule="auto"/>
        <w:ind w:left="117" w:right="191"/>
        <w:rPr>
          <w:rFonts w:asciiTheme="minorHAnsi" w:eastAsia="Arial" w:hAnsiTheme="minorHAnsi" w:cstheme="minorHAnsi"/>
          <w:sz w:val="22"/>
          <w:szCs w:val="22"/>
        </w:rPr>
      </w:pPr>
    </w:p>
    <w:p w14:paraId="2C5D019C" w14:textId="77777777" w:rsidR="0040108D" w:rsidRDefault="00AB0E5C">
      <w:pPr>
        <w:ind w:left="117"/>
        <w:rPr>
          <w:rFonts w:asciiTheme="minorHAnsi" w:eastAsia="Arial" w:hAnsiTheme="minorHAnsi" w:cstheme="minorHAnsi"/>
          <w:b/>
          <w:sz w:val="22"/>
          <w:szCs w:val="22"/>
        </w:rPr>
      </w:pPr>
      <w:r w:rsidRPr="001C2ED0">
        <w:rPr>
          <w:rFonts w:asciiTheme="minorHAnsi" w:eastAsia="Arial" w:hAnsiTheme="minorHAnsi" w:cstheme="minorHAnsi"/>
          <w:b/>
          <w:sz w:val="22"/>
          <w:szCs w:val="22"/>
        </w:rPr>
        <w:t xml:space="preserve">Is the 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ext c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on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tract l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ong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-t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 xml:space="preserve">rm or a 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s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hort run?</w:t>
      </w:r>
    </w:p>
    <w:p w14:paraId="251624F6" w14:textId="77777777" w:rsidR="001C2ED0" w:rsidRPr="001C2ED0" w:rsidRDefault="001C2ED0">
      <w:pPr>
        <w:ind w:left="117"/>
        <w:rPr>
          <w:rFonts w:asciiTheme="minorHAnsi" w:eastAsia="Arial" w:hAnsiTheme="minorHAnsi" w:cstheme="minorHAnsi"/>
          <w:sz w:val="22"/>
          <w:szCs w:val="22"/>
        </w:rPr>
      </w:pPr>
    </w:p>
    <w:p w14:paraId="2C5D019E" w14:textId="37D48ECD" w:rsidR="0040108D" w:rsidRPr="001C2ED0" w:rsidRDefault="00AB0E5C" w:rsidP="001C2ED0">
      <w:pPr>
        <w:spacing w:before="1" w:line="276" w:lineRule="auto"/>
        <w:ind w:left="117" w:right="169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If the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an</w:t>
      </w:r>
      <w:r w:rsidRPr="001C2ED0">
        <w:rPr>
          <w:rFonts w:asciiTheme="minorHAnsi" w:eastAsia="Arial" w:hAnsiTheme="minorHAnsi" w:cstheme="minorHAnsi"/>
          <w:sz w:val="22"/>
          <w:szCs w:val="22"/>
        </w:rPr>
        <w:t>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we</w:t>
      </w:r>
      <w:r w:rsidRPr="001C2ED0">
        <w:rPr>
          <w:rFonts w:asciiTheme="minorHAnsi" w:eastAsia="Arial" w:hAnsiTheme="minorHAnsi" w:cstheme="minorHAnsi"/>
          <w:sz w:val="22"/>
          <w:szCs w:val="22"/>
        </w:rPr>
        <w:t>r is 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unn</w:t>
      </w:r>
      <w:r w:rsidRPr="001C2ED0">
        <w:rPr>
          <w:rFonts w:asciiTheme="minorHAnsi" w:eastAsia="Arial" w:hAnsiTheme="minorHAnsi" w:cstheme="minorHAnsi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g a 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on</w:t>
      </w:r>
      <w:r w:rsidRPr="001C2ED0">
        <w:rPr>
          <w:rFonts w:asciiTheme="minorHAnsi" w:eastAsia="Arial" w:hAnsiTheme="minorHAnsi" w:cstheme="minorHAnsi"/>
          <w:sz w:val="22"/>
          <w:szCs w:val="22"/>
        </w:rPr>
        <w:t>g-ter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1C2ED0">
        <w:rPr>
          <w:rFonts w:asciiTheme="minorHAnsi" w:eastAsia="Arial" w:hAnsiTheme="minorHAnsi" w:cstheme="minorHAnsi"/>
          <w:i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i/>
          <w:spacing w:val="-1"/>
          <w:sz w:val="22"/>
          <w:szCs w:val="22"/>
        </w:rPr>
        <w:t>epea</w:t>
      </w:r>
      <w:r w:rsidRPr="001C2ED0">
        <w:rPr>
          <w:rFonts w:asciiTheme="minorHAnsi" w:eastAsia="Arial" w:hAnsiTheme="minorHAnsi" w:cstheme="minorHAnsi"/>
          <w:i/>
          <w:sz w:val="22"/>
          <w:szCs w:val="22"/>
        </w:rPr>
        <w:t>ta</w:t>
      </w:r>
      <w:r w:rsidRPr="001C2ED0">
        <w:rPr>
          <w:rFonts w:asciiTheme="minorHAnsi" w:eastAsia="Arial" w:hAnsiTheme="minorHAnsi" w:cstheme="minorHAnsi"/>
          <w:i/>
          <w:spacing w:val="-1"/>
          <w:sz w:val="22"/>
          <w:szCs w:val="22"/>
        </w:rPr>
        <w:t>b</w:t>
      </w:r>
      <w:r w:rsidRPr="001C2ED0">
        <w:rPr>
          <w:rFonts w:asciiTheme="minorHAnsi" w:eastAsia="Arial" w:hAnsiTheme="minorHAnsi" w:cstheme="minorHAnsi"/>
          <w:i/>
          <w:sz w:val="22"/>
          <w:szCs w:val="22"/>
        </w:rPr>
        <w:t xml:space="preserve">le 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process, invest in a replaceable insert drill.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1C2ED0">
        <w:rPr>
          <w:rFonts w:asciiTheme="minorHAnsi" w:eastAsia="Arial" w:hAnsiTheme="minorHAnsi" w:cstheme="minorHAnsi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mm</w:t>
      </w:r>
      <w:r w:rsidRPr="001C2ED0">
        <w:rPr>
          <w:rFonts w:asciiTheme="minorHAnsi" w:eastAsia="Arial" w:hAnsiTheme="minorHAnsi" w:cstheme="minorHAnsi"/>
          <w:sz w:val="22"/>
          <w:szCs w:val="22"/>
        </w:rPr>
        <w:t>only referred to as a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C2ED0">
        <w:rPr>
          <w:rFonts w:asciiTheme="minorHAnsi" w:eastAsia="Arial" w:hAnsiTheme="minorHAnsi" w:cstheme="minorHAnsi"/>
          <w:sz w:val="22"/>
          <w:szCs w:val="22"/>
        </w:rPr>
        <w:t>spade drill or replaceable tip dril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C2ED0">
        <w:rPr>
          <w:rFonts w:asciiTheme="minorHAnsi" w:eastAsia="Arial" w:hAnsiTheme="minorHAnsi" w:cstheme="minorHAnsi"/>
          <w:sz w:val="22"/>
          <w:szCs w:val="22"/>
        </w:rPr>
        <w:t>, th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rills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re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eng</w:t>
      </w:r>
      <w:r w:rsidRPr="001C2ED0">
        <w:rPr>
          <w:rFonts w:asciiTheme="minorHAnsi" w:eastAsia="Arial" w:hAnsiTheme="minorHAnsi" w:cstheme="minorHAnsi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nee</w:t>
      </w:r>
      <w:r w:rsidRPr="001C2ED0">
        <w:rPr>
          <w:rFonts w:asciiTheme="minorHAnsi" w:eastAsia="Arial" w:hAnsiTheme="minorHAnsi" w:cstheme="minorHAnsi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d so th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achine operators </w:t>
      </w:r>
      <w:proofErr w:type="gramStart"/>
      <w:r w:rsidRPr="001C2ED0">
        <w:rPr>
          <w:rFonts w:asciiTheme="minorHAnsi" w:eastAsia="Arial" w:hAnsiTheme="minorHAnsi" w:cstheme="minorHAnsi"/>
          <w:sz w:val="22"/>
          <w:szCs w:val="22"/>
        </w:rPr>
        <w:t>have the ability to</w:t>
      </w:r>
      <w:proofErr w:type="gramEnd"/>
      <w:r w:rsidRPr="001C2ED0">
        <w:rPr>
          <w:rFonts w:asciiTheme="minorHAnsi" w:eastAsia="Arial" w:hAnsiTheme="minorHAnsi" w:cstheme="minorHAnsi"/>
          <w:sz w:val="22"/>
          <w:szCs w:val="22"/>
        </w:rPr>
        <w:t xml:space="preserve"> change out the worn cutting edge quickly.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his reduces the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v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ll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pe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le in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h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C2ED0">
        <w:rPr>
          <w:rFonts w:asciiTheme="minorHAnsi" w:eastAsia="Arial" w:hAnsiTheme="minorHAnsi" w:cstheme="minorHAnsi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odu</w:t>
      </w:r>
      <w:r w:rsidRPr="001C2ED0">
        <w:rPr>
          <w:rFonts w:asciiTheme="minorHAnsi" w:eastAsia="Arial" w:hAnsiTheme="minorHAnsi" w:cstheme="minorHAnsi"/>
          <w:sz w:val="22"/>
          <w:szCs w:val="22"/>
        </w:rPr>
        <w:t>cti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n 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un</w:t>
      </w:r>
      <w:r w:rsidRPr="001C2ED0">
        <w:rPr>
          <w:rFonts w:asciiTheme="minorHAnsi" w:eastAsia="Arial" w:hAnsiTheme="minorHAnsi" w:cstheme="minorHAnsi"/>
          <w:sz w:val="22"/>
          <w:szCs w:val="22"/>
        </w:rPr>
        <w:t>s. T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sz w:val="22"/>
          <w:szCs w:val="22"/>
        </w:rPr>
        <w:t>e 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iti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l 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v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st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men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f the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rill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bod</w:t>
      </w:r>
      <w:r w:rsidRPr="001C2ED0">
        <w:rPr>
          <w:rFonts w:asciiTheme="minorHAnsi" w:eastAsia="Arial" w:hAnsiTheme="minorHAnsi" w:cstheme="minorHAnsi"/>
          <w:sz w:val="22"/>
          <w:szCs w:val="22"/>
        </w:rPr>
        <w:t>y (i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rt holder) is co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pensated quickly by the reduction of cycle 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e and cost of replacing inserts versus the cost of new solid tool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ng.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1C2ED0">
        <w:rPr>
          <w:rFonts w:asciiTheme="minorHAnsi" w:eastAsia="Arial" w:hAnsiTheme="minorHAnsi" w:cstheme="minorHAnsi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ply put, speed of changeout coupled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ith a lo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er lon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C2ED0">
        <w:rPr>
          <w:rFonts w:asciiTheme="minorHAnsi" w:eastAsia="Arial" w:hAnsiTheme="minorHAnsi" w:cstheme="minorHAnsi"/>
          <w:sz w:val="22"/>
          <w:szCs w:val="22"/>
        </w:rPr>
        <w:t>-term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f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owne</w:t>
      </w:r>
      <w:r w:rsidRPr="001C2ED0">
        <w:rPr>
          <w:rFonts w:asciiTheme="minorHAnsi" w:eastAsia="Arial" w:hAnsiTheme="minorHAnsi" w:cstheme="minorHAnsi"/>
          <w:sz w:val="22"/>
          <w:szCs w:val="22"/>
        </w:rPr>
        <w:t>rs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ip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ma</w:t>
      </w:r>
      <w:r w:rsidRPr="001C2ED0">
        <w:rPr>
          <w:rFonts w:asciiTheme="minorHAnsi" w:eastAsia="Arial" w:hAnsiTheme="minorHAnsi" w:cstheme="minorHAnsi"/>
          <w:sz w:val="22"/>
          <w:szCs w:val="22"/>
        </w:rPr>
        <w:t>k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s 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ep</w:t>
      </w:r>
      <w:r w:rsidRPr="001C2ED0">
        <w:rPr>
          <w:rFonts w:asciiTheme="minorHAnsi" w:eastAsia="Arial" w:hAnsiTheme="minorHAnsi" w:cstheme="minorHAnsi"/>
          <w:sz w:val="22"/>
          <w:szCs w:val="22"/>
        </w:rPr>
        <w:t>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eab</w:t>
      </w:r>
      <w:r w:rsidRPr="001C2ED0">
        <w:rPr>
          <w:rFonts w:asciiTheme="minorHAnsi" w:eastAsia="Arial" w:hAnsiTheme="minorHAnsi" w:cstheme="minorHAnsi"/>
          <w:sz w:val="22"/>
          <w:szCs w:val="22"/>
        </w:rPr>
        <w:t>le 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rt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rills the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be</w:t>
      </w:r>
      <w:r w:rsidRPr="001C2ED0">
        <w:rPr>
          <w:rFonts w:asciiTheme="minorHAnsi" w:eastAsia="Arial" w:hAnsiTheme="minorHAnsi" w:cstheme="minorHAnsi"/>
          <w:sz w:val="22"/>
          <w:szCs w:val="22"/>
        </w:rPr>
        <w:t>tter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ice for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h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C2ED0">
        <w:rPr>
          <w:rFonts w:asciiTheme="minorHAnsi" w:eastAsia="Arial" w:hAnsiTheme="minorHAnsi" w:cstheme="minorHAnsi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odu</w:t>
      </w:r>
      <w:r w:rsidRPr="001C2ED0">
        <w:rPr>
          <w:rFonts w:asciiTheme="minorHAnsi" w:eastAsia="Arial" w:hAnsiTheme="minorHAnsi" w:cstheme="minorHAnsi"/>
          <w:sz w:val="22"/>
          <w:szCs w:val="22"/>
        </w:rPr>
        <w:t>cti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n j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ob</w:t>
      </w:r>
      <w:r w:rsidRPr="001C2ED0">
        <w:rPr>
          <w:rFonts w:asciiTheme="minorHAnsi" w:eastAsia="Arial" w:hAnsiTheme="minorHAnsi" w:cstheme="minorHAnsi"/>
          <w:sz w:val="22"/>
          <w:szCs w:val="22"/>
        </w:rPr>
        <w:t>s.</w:t>
      </w:r>
    </w:p>
    <w:p w14:paraId="2C5D019F" w14:textId="77777777" w:rsidR="0040108D" w:rsidRPr="001C2ED0" w:rsidRDefault="0040108D">
      <w:pPr>
        <w:spacing w:before="3" w:line="120" w:lineRule="exact"/>
        <w:rPr>
          <w:rFonts w:asciiTheme="minorHAnsi" w:hAnsiTheme="minorHAnsi" w:cstheme="minorHAnsi"/>
          <w:sz w:val="13"/>
          <w:szCs w:val="13"/>
        </w:rPr>
      </w:pPr>
    </w:p>
    <w:p w14:paraId="2C5D01A0" w14:textId="77777777" w:rsidR="0040108D" w:rsidRPr="001C2ED0" w:rsidRDefault="0040108D">
      <w:pPr>
        <w:spacing w:line="200" w:lineRule="exact"/>
        <w:rPr>
          <w:rFonts w:asciiTheme="minorHAnsi" w:hAnsiTheme="minorHAnsi" w:cstheme="minorHAnsi"/>
        </w:rPr>
      </w:pPr>
    </w:p>
    <w:p w14:paraId="2C5D01A1" w14:textId="77777777" w:rsidR="0040108D" w:rsidRPr="001C2ED0" w:rsidRDefault="00AB0E5C">
      <w:pPr>
        <w:spacing w:line="275" w:lineRule="auto"/>
        <w:ind w:left="117" w:right="166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If the next project is a short run or custom prototype, then a solid drill is the better choice due to the </w:t>
      </w:r>
      <w:r w:rsidRPr="001C2ED0">
        <w:rPr>
          <w:rFonts w:asciiTheme="minorHAnsi" w:eastAsia="Arial" w:hAnsiTheme="minorHAnsi" w:cstheme="minorHAnsi"/>
          <w:i/>
          <w:sz w:val="22"/>
          <w:szCs w:val="22"/>
        </w:rPr>
        <w:t xml:space="preserve">initial 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low cost.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1C2ED0">
        <w:rPr>
          <w:rFonts w:asciiTheme="minorHAnsi" w:eastAsia="Arial" w:hAnsiTheme="minorHAnsi" w:cstheme="minorHAnsi"/>
          <w:sz w:val="22"/>
          <w:szCs w:val="22"/>
        </w:rPr>
        <w:t>ince it is not likely th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t the to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ill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ear out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hile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achining 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aller jobs, the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ea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f </w:t>
      </w:r>
      <w:proofErr w:type="gramStart"/>
      <w:r w:rsidRPr="001C2ED0">
        <w:rPr>
          <w:rFonts w:asciiTheme="minorHAnsi" w:eastAsia="Arial" w:hAnsiTheme="minorHAnsi" w:cstheme="minorHAnsi"/>
          <w:sz w:val="22"/>
          <w:szCs w:val="22"/>
        </w:rPr>
        <w:t>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C2ED0">
        <w:rPr>
          <w:rFonts w:asciiTheme="minorHAnsi" w:eastAsia="Arial" w:hAnsiTheme="minorHAnsi" w:cstheme="minorHAnsi"/>
          <w:sz w:val="22"/>
          <w:szCs w:val="22"/>
        </w:rPr>
        <w:t>tti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g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edg</w:t>
      </w:r>
      <w:r w:rsidRPr="001C2ED0">
        <w:rPr>
          <w:rFonts w:asciiTheme="minorHAnsi" w:eastAsia="Arial" w:hAnsiTheme="minorHAnsi" w:cstheme="minorHAnsi"/>
          <w:sz w:val="22"/>
          <w:szCs w:val="22"/>
        </w:rPr>
        <w:t>e</w:t>
      </w:r>
      <w:proofErr w:type="gramEnd"/>
      <w:r w:rsidRPr="001C2ED0">
        <w:rPr>
          <w:rFonts w:asciiTheme="minorHAnsi" w:eastAsia="Arial" w:hAnsiTheme="minorHAnsi" w:cstheme="minorHAnsi"/>
          <w:sz w:val="22"/>
          <w:szCs w:val="22"/>
        </w:rPr>
        <w:t xml:space="preserve"> 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ep</w:t>
      </w:r>
      <w:r w:rsidRPr="001C2ED0">
        <w:rPr>
          <w:rFonts w:asciiTheme="minorHAnsi" w:eastAsia="Arial" w:hAnsiTheme="minorHAnsi" w:cstheme="minorHAnsi"/>
          <w:sz w:val="22"/>
          <w:szCs w:val="22"/>
        </w:rPr>
        <w:t>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emen</w:t>
      </w:r>
      <w:r w:rsidRPr="001C2ED0">
        <w:rPr>
          <w:rFonts w:asciiTheme="minorHAnsi" w:eastAsia="Arial" w:hAnsiTheme="minorHAnsi" w:cstheme="minorHAnsi"/>
          <w:sz w:val="22"/>
          <w:szCs w:val="22"/>
        </w:rPr>
        <w:t>t is irr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v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an</w:t>
      </w:r>
      <w:r w:rsidRPr="001C2ED0">
        <w:rPr>
          <w:rFonts w:asciiTheme="minorHAnsi" w:eastAsia="Arial" w:hAnsiTheme="minorHAnsi" w:cstheme="minorHAnsi"/>
          <w:sz w:val="22"/>
          <w:szCs w:val="22"/>
        </w:rPr>
        <w:t>t. F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C2ED0">
        <w:rPr>
          <w:rFonts w:asciiTheme="minorHAnsi" w:eastAsia="Arial" w:hAnsiTheme="minorHAnsi" w:cstheme="minorHAnsi"/>
          <w:sz w:val="22"/>
          <w:szCs w:val="22"/>
        </w:rPr>
        <w:t>a short run, the replaceable tool is likely</w:t>
      </w:r>
    </w:p>
    <w:p w14:paraId="2C5D01A2" w14:textId="77777777" w:rsidR="0040108D" w:rsidRPr="001C2ED0" w:rsidRDefault="00AB0E5C">
      <w:pPr>
        <w:spacing w:line="240" w:lineRule="exact"/>
        <w:ind w:left="117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z w:val="22"/>
          <w:szCs w:val="22"/>
        </w:rPr>
        <w:t xml:space="preserve">to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ha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ve a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ghe</w:t>
      </w:r>
      <w:r w:rsidRPr="001C2ED0">
        <w:rPr>
          <w:rFonts w:asciiTheme="minorHAnsi" w:eastAsia="Arial" w:hAnsiTheme="minorHAnsi" w:cstheme="minorHAnsi"/>
          <w:sz w:val="22"/>
          <w:szCs w:val="22"/>
        </w:rPr>
        <w:t>r 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iti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l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st th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a solid drill, so it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ay not pay dividends to invest. Lead 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e can</w:t>
      </w:r>
    </w:p>
    <w:p w14:paraId="2C5D01A5" w14:textId="6083B520" w:rsidR="0040108D" w:rsidRDefault="00AB0E5C" w:rsidP="001C2ED0">
      <w:pPr>
        <w:spacing w:before="40" w:line="275" w:lineRule="auto"/>
        <w:ind w:left="117" w:right="167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z w:val="22"/>
          <w:szCs w:val="22"/>
        </w:rPr>
        <w:t xml:space="preserve">be better for a solid tool as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ell, depending on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C2ED0">
        <w:rPr>
          <w:rFonts w:asciiTheme="minorHAnsi" w:eastAsia="Arial" w:hAnsiTheme="minorHAnsi" w:cstheme="minorHAnsi"/>
          <w:sz w:val="22"/>
          <w:szCs w:val="22"/>
        </w:rPr>
        <w:t>the source for these products.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W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ith solid carbide drills,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ffici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cy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an</w:t>
      </w:r>
      <w:r w:rsidRPr="001C2ED0">
        <w:rPr>
          <w:rFonts w:asciiTheme="minorHAnsi" w:eastAsia="Arial" w:hAnsiTheme="minorHAnsi" w:cstheme="minorHAnsi"/>
          <w:sz w:val="22"/>
          <w:szCs w:val="22"/>
        </w:rPr>
        <w:t>d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st-savings can be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aintained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hen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achining a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ide range of </w:t>
      </w:r>
      <w:proofErr w:type="spellStart"/>
      <w:r w:rsidRPr="001C2ED0">
        <w:rPr>
          <w:rFonts w:asciiTheme="minorHAnsi" w:eastAsia="Arial" w:hAnsiTheme="minorHAnsi" w:cstheme="minorHAnsi"/>
          <w:sz w:val="22"/>
          <w:szCs w:val="22"/>
        </w:rPr>
        <w:t>hole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aking</w:t>
      </w:r>
      <w:proofErr w:type="spellEnd"/>
      <w:r w:rsidRPr="001C2ED0">
        <w:rPr>
          <w:rFonts w:asciiTheme="minorHAnsi" w:eastAsia="Arial" w:hAnsiTheme="minorHAnsi" w:cstheme="minorHAnsi"/>
          <w:sz w:val="22"/>
          <w:szCs w:val="22"/>
        </w:rPr>
        <w:t xml:space="preserve"> applications.</w:t>
      </w:r>
    </w:p>
    <w:p w14:paraId="2131B0D3" w14:textId="77777777" w:rsidR="001C2ED0" w:rsidRPr="001C2ED0" w:rsidRDefault="001C2ED0" w:rsidP="001C2ED0">
      <w:pPr>
        <w:spacing w:before="40" w:line="275" w:lineRule="auto"/>
        <w:ind w:left="117" w:right="167"/>
        <w:rPr>
          <w:rFonts w:asciiTheme="minorHAnsi" w:eastAsia="Arial" w:hAnsiTheme="minorHAnsi" w:cstheme="minorHAnsi"/>
          <w:sz w:val="22"/>
          <w:szCs w:val="22"/>
        </w:rPr>
      </w:pPr>
    </w:p>
    <w:p w14:paraId="2C5D01A6" w14:textId="77777777" w:rsidR="0040108D" w:rsidRDefault="00AB0E5C">
      <w:pPr>
        <w:ind w:left="117"/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Ho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mu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ch sta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b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ility is re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qu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ired f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r t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is j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ob?</w:t>
      </w:r>
    </w:p>
    <w:p w14:paraId="4959720E" w14:textId="77777777" w:rsidR="001C2ED0" w:rsidRPr="001C2ED0" w:rsidRDefault="001C2ED0">
      <w:pPr>
        <w:ind w:left="117"/>
        <w:rPr>
          <w:rFonts w:asciiTheme="minorHAnsi" w:eastAsia="Arial" w:hAnsiTheme="minorHAnsi" w:cstheme="minorHAnsi"/>
          <w:sz w:val="22"/>
          <w:szCs w:val="22"/>
        </w:rPr>
      </w:pPr>
    </w:p>
    <w:p w14:paraId="2C5D01A7" w14:textId="77777777" w:rsidR="0040108D" w:rsidRPr="001C2ED0" w:rsidRDefault="00AB0E5C">
      <w:pPr>
        <w:spacing w:before="40" w:line="276" w:lineRule="auto"/>
        <w:ind w:left="117" w:right="118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1C2ED0">
        <w:rPr>
          <w:rFonts w:asciiTheme="minorHAnsi" w:eastAsia="Arial" w:hAnsiTheme="minorHAnsi" w:cstheme="minorHAnsi"/>
          <w:sz w:val="22"/>
          <w:szCs w:val="22"/>
        </w:rPr>
        <w:t>onsider the di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ensional stability of a reground solid tool </w:t>
      </w:r>
      <w:r w:rsidRPr="001C2ED0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ersus replacing the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orn cutting edge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ith a fresh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1C2ED0">
        <w:rPr>
          <w:rFonts w:asciiTheme="minorHAnsi" w:eastAsia="Arial" w:hAnsiTheme="minorHAnsi" w:cstheme="minorHAnsi"/>
          <w:sz w:val="22"/>
          <w:szCs w:val="22"/>
        </w:rPr>
        <w:t>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ade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nfortunately,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ith a reground tool, the dia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eters and lengths of the to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o 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onge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ma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tch the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ri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C2ED0">
        <w:rPr>
          <w:rFonts w:asciiTheme="minorHAnsi" w:eastAsia="Arial" w:hAnsiTheme="minorHAnsi" w:cstheme="minorHAnsi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na</w:t>
      </w:r>
      <w:r w:rsidRPr="001C2ED0">
        <w:rPr>
          <w:rFonts w:asciiTheme="minorHAnsi" w:eastAsia="Arial" w:hAnsiTheme="minorHAnsi" w:cstheme="minorHAnsi"/>
          <w:sz w:val="22"/>
          <w:szCs w:val="22"/>
        </w:rPr>
        <w:t>l v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rsi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; it is 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aller in dia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eter, and the overall length is shorter.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he reground tool is used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ore often as a roughing tool, and a new </w:t>
      </w:r>
      <w:r w:rsidRPr="001C2ED0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olid tool is needed to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mee</w:t>
      </w:r>
      <w:r w:rsidRPr="001C2ED0">
        <w:rPr>
          <w:rFonts w:asciiTheme="minorHAnsi" w:eastAsia="Arial" w:hAnsiTheme="minorHAnsi" w:cstheme="minorHAnsi"/>
          <w:sz w:val="22"/>
          <w:szCs w:val="22"/>
        </w:rPr>
        <w:t>t the 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equ</w:t>
      </w:r>
      <w:r w:rsidRPr="001C2ED0">
        <w:rPr>
          <w:rFonts w:asciiTheme="minorHAnsi" w:eastAsia="Arial" w:hAnsiTheme="minorHAnsi" w:cstheme="minorHAnsi"/>
          <w:sz w:val="22"/>
          <w:szCs w:val="22"/>
        </w:rPr>
        <w:t>ir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d fi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is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C2ED0">
        <w:rPr>
          <w:rFonts w:asciiTheme="minorHAnsi" w:eastAsia="Arial" w:hAnsiTheme="minorHAnsi" w:cstheme="minorHAnsi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men</w:t>
      </w:r>
      <w:r w:rsidRPr="001C2ED0">
        <w:rPr>
          <w:rFonts w:asciiTheme="minorHAnsi" w:eastAsia="Arial" w:hAnsiTheme="minorHAnsi" w:cstheme="minorHAnsi"/>
          <w:sz w:val="22"/>
          <w:szCs w:val="22"/>
        </w:rPr>
        <w:t>si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s. By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C2ED0">
        <w:rPr>
          <w:rFonts w:asciiTheme="minorHAnsi" w:eastAsia="Arial" w:hAnsiTheme="minorHAnsi" w:cstheme="minorHAnsi"/>
          <w:sz w:val="22"/>
          <w:szCs w:val="22"/>
        </w:rPr>
        <w:t>si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g the 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eg</w:t>
      </w:r>
      <w:r w:rsidRPr="001C2ED0">
        <w:rPr>
          <w:rFonts w:asciiTheme="minorHAnsi" w:eastAsia="Arial" w:hAnsiTheme="minorHAnsi" w:cstheme="minorHAnsi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oun</w:t>
      </w:r>
      <w:r w:rsidRPr="001C2ED0">
        <w:rPr>
          <w:rFonts w:asciiTheme="minorHAnsi" w:eastAsia="Arial" w:hAnsiTheme="minorHAnsi" w:cstheme="minorHAnsi"/>
          <w:sz w:val="22"/>
          <w:szCs w:val="22"/>
        </w:rPr>
        <w:t>d to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l,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ano</w:t>
      </w:r>
      <w:r w:rsidRPr="001C2ED0">
        <w:rPr>
          <w:rFonts w:asciiTheme="minorHAnsi" w:eastAsia="Arial" w:hAnsiTheme="minorHAnsi" w:cstheme="minorHAnsi"/>
          <w:sz w:val="22"/>
          <w:szCs w:val="22"/>
        </w:rPr>
        <w:t>th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r step</w:t>
      </w:r>
      <w:r w:rsidRPr="001C2ED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is added to the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manu</w:t>
      </w:r>
      <w:r w:rsidRPr="001C2ED0">
        <w:rPr>
          <w:rFonts w:asciiTheme="minorHAnsi" w:eastAsia="Arial" w:hAnsiTheme="minorHAnsi" w:cstheme="minorHAnsi"/>
          <w:sz w:val="22"/>
          <w:szCs w:val="22"/>
        </w:rPr>
        <w:t>facturi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g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C2ED0">
        <w:rPr>
          <w:rFonts w:asciiTheme="minorHAnsi" w:eastAsia="Arial" w:hAnsiTheme="minorHAnsi" w:cstheme="minorHAnsi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ss to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ma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ke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f a to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l th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o 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onge</w:t>
      </w:r>
      <w:r w:rsidRPr="001C2ED0">
        <w:rPr>
          <w:rFonts w:asciiTheme="minorHAnsi" w:eastAsia="Arial" w:hAnsiTheme="minorHAnsi" w:cstheme="minorHAnsi"/>
          <w:sz w:val="22"/>
          <w:szCs w:val="22"/>
        </w:rPr>
        <w:t>r 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tisfi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s the fi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is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he</w:t>
      </w:r>
      <w:r w:rsidRPr="001C2ED0">
        <w:rPr>
          <w:rFonts w:asciiTheme="minorHAnsi" w:eastAsia="Arial" w:hAnsiTheme="minorHAnsi" w:cstheme="minorHAnsi"/>
          <w:sz w:val="22"/>
          <w:szCs w:val="22"/>
        </w:rPr>
        <w:t>d</w:t>
      </w:r>
    </w:p>
    <w:p w14:paraId="2C5D01A8" w14:textId="77777777" w:rsidR="0040108D" w:rsidRPr="001C2ED0" w:rsidRDefault="00AB0E5C">
      <w:pPr>
        <w:spacing w:line="240" w:lineRule="exact"/>
        <w:ind w:left="117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z w:val="22"/>
          <w:szCs w:val="22"/>
        </w:rPr>
        <w:t>di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ensions, th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C2ED0">
        <w:rPr>
          <w:rFonts w:asciiTheme="minorHAnsi" w:eastAsia="Arial" w:hAnsiTheme="minorHAnsi" w:cstheme="minorHAnsi"/>
          <w:sz w:val="22"/>
          <w:szCs w:val="22"/>
        </w:rPr>
        <w:t>s increa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ing the cost per hole in each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C2ED0">
        <w:rPr>
          <w:rFonts w:asciiTheme="minorHAnsi" w:eastAsia="Arial" w:hAnsiTheme="minorHAnsi" w:cstheme="minorHAnsi"/>
          <w:sz w:val="22"/>
          <w:szCs w:val="22"/>
        </w:rPr>
        <w:t>art.</w:t>
      </w:r>
    </w:p>
    <w:p w14:paraId="2C5D01A9" w14:textId="77777777" w:rsidR="0040108D" w:rsidRPr="001C2ED0" w:rsidRDefault="0040108D">
      <w:pPr>
        <w:spacing w:before="7" w:line="140" w:lineRule="exact"/>
        <w:rPr>
          <w:rFonts w:asciiTheme="minorHAnsi" w:hAnsiTheme="minorHAnsi" w:cstheme="minorHAnsi"/>
          <w:sz w:val="15"/>
          <w:szCs w:val="15"/>
        </w:rPr>
      </w:pPr>
    </w:p>
    <w:p w14:paraId="2C5D01AA" w14:textId="77777777" w:rsidR="0040108D" w:rsidRPr="001C2ED0" w:rsidRDefault="0040108D">
      <w:pPr>
        <w:spacing w:line="200" w:lineRule="exact"/>
        <w:rPr>
          <w:rFonts w:asciiTheme="minorHAnsi" w:hAnsiTheme="minorHAnsi" w:cstheme="minorHAnsi"/>
        </w:rPr>
      </w:pPr>
    </w:p>
    <w:p w14:paraId="2C5D01AB" w14:textId="21BF5561" w:rsidR="0040108D" w:rsidRPr="001C2ED0" w:rsidRDefault="00AB0E5C" w:rsidP="001C2ED0">
      <w:pPr>
        <w:rPr>
          <w:rFonts w:asciiTheme="minorHAnsi" w:eastAsia="Arial" w:hAnsiTheme="minorHAnsi" w:cstheme="minorHAnsi"/>
          <w:sz w:val="22"/>
          <w:szCs w:val="22"/>
        </w:rPr>
        <w:sectPr w:rsidR="0040108D" w:rsidRPr="001C2ED0" w:rsidSect="005550E7">
          <w:footerReference w:type="default" r:id="rId10"/>
          <w:headerReference w:type="first" r:id="rId11"/>
          <w:pgSz w:w="12240" w:h="15840"/>
          <w:pgMar w:top="680" w:right="1320" w:bottom="280" w:left="1340" w:header="0" w:footer="750" w:gutter="0"/>
          <w:cols w:space="720"/>
          <w:titlePg/>
          <w:docGrid w:linePitch="272"/>
        </w:sectPr>
      </w:pP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Ho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w i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mpo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rta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 xml:space="preserve">t is 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erf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ce f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r t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 xml:space="preserve">is </w:t>
      </w:r>
      <w:proofErr w:type="gramStart"/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artic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u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lar j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ob</w:t>
      </w:r>
      <w:proofErr w:type="gramEnd"/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?</w:t>
      </w:r>
    </w:p>
    <w:p w14:paraId="2C5D01AC" w14:textId="77777777" w:rsidR="0040108D" w:rsidRPr="001C2ED0" w:rsidRDefault="00AB0E5C" w:rsidP="00292B3A">
      <w:pPr>
        <w:spacing w:before="77" w:line="276" w:lineRule="auto"/>
        <w:ind w:left="90" w:right="79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lastRenderedPageBreak/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achine operators know that solid drills can be run at higher feeds than replaceable tools of the sa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e dia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eter.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olid cutting tools are stronger and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ore rigid as they have no connection to fail over 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e.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evertheles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ma</w:t>
      </w:r>
      <w:r w:rsidRPr="001C2ED0">
        <w:rPr>
          <w:rFonts w:asciiTheme="minorHAnsi" w:eastAsia="Arial" w:hAnsiTheme="minorHAnsi" w:cstheme="minorHAnsi"/>
          <w:sz w:val="22"/>
          <w:szCs w:val="22"/>
        </w:rPr>
        <w:t>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ists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op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t to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un</w:t>
      </w:r>
      <w:r w:rsidRPr="001C2ED0">
        <w:rPr>
          <w:rFonts w:asciiTheme="minorHAnsi" w:eastAsia="Arial" w:hAnsiTheme="minorHAnsi" w:cstheme="minorHAnsi"/>
          <w:sz w:val="22"/>
          <w:szCs w:val="22"/>
        </w:rPr>
        <w:t>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oa</w:t>
      </w:r>
      <w:r w:rsidRPr="001C2ED0">
        <w:rPr>
          <w:rFonts w:asciiTheme="minorHAnsi" w:eastAsia="Arial" w:hAnsiTheme="minorHAnsi" w:cstheme="minorHAnsi"/>
          <w:sz w:val="22"/>
          <w:szCs w:val="22"/>
        </w:rPr>
        <w:t>ted 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lid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rills </w:t>
      </w:r>
      <w:proofErr w:type="gramStart"/>
      <w:r w:rsidRPr="001C2ED0">
        <w:rPr>
          <w:rFonts w:asciiTheme="minorHAnsi" w:eastAsia="Arial" w:hAnsiTheme="minorHAnsi" w:cstheme="minorHAnsi"/>
          <w:sz w:val="22"/>
          <w:szCs w:val="22"/>
        </w:rPr>
        <w:t xml:space="preserve">in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de</w:t>
      </w:r>
      <w:r w:rsidRPr="001C2ED0">
        <w:rPr>
          <w:rFonts w:asciiTheme="minorHAnsi" w:eastAsia="Arial" w:hAnsiTheme="minorHAnsi" w:cstheme="minorHAnsi"/>
          <w:sz w:val="22"/>
          <w:szCs w:val="22"/>
        </w:rPr>
        <w:t>r to</w:t>
      </w:r>
      <w:proofErr w:type="gramEnd"/>
      <w:r w:rsidRPr="001C2ED0">
        <w:rPr>
          <w:rFonts w:asciiTheme="minorHAnsi" w:eastAsia="Arial" w:hAnsiTheme="minorHAnsi" w:cstheme="minorHAnsi"/>
          <w:sz w:val="22"/>
          <w:szCs w:val="22"/>
        </w:rPr>
        <w:t xml:space="preserve"> 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edu</w:t>
      </w:r>
      <w:r w:rsidRPr="001C2ED0">
        <w:rPr>
          <w:rFonts w:asciiTheme="minorHAnsi" w:eastAsia="Arial" w:hAnsiTheme="minorHAnsi" w:cstheme="minorHAnsi"/>
          <w:sz w:val="22"/>
          <w:szCs w:val="22"/>
        </w:rPr>
        <w:t>ce 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e invested in regrinds and lead 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es on reorders.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nfortunately, using uncoated tools </w:t>
      </w:r>
      <w:r w:rsidRPr="001C2ED0">
        <w:rPr>
          <w:rFonts w:asciiTheme="minorHAnsi" w:eastAsia="Arial" w:hAnsiTheme="minorHAnsi" w:cstheme="minorHAnsi"/>
          <w:i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i/>
          <w:spacing w:val="-1"/>
          <w:sz w:val="22"/>
          <w:szCs w:val="22"/>
        </w:rPr>
        <w:t>edu</w:t>
      </w:r>
      <w:r w:rsidRPr="001C2ED0">
        <w:rPr>
          <w:rFonts w:asciiTheme="minorHAnsi" w:eastAsia="Arial" w:hAnsiTheme="minorHAnsi" w:cstheme="minorHAnsi"/>
          <w:i/>
          <w:sz w:val="22"/>
          <w:szCs w:val="22"/>
        </w:rPr>
        <w:t>c</w:t>
      </w:r>
      <w:r w:rsidRPr="001C2ED0">
        <w:rPr>
          <w:rFonts w:asciiTheme="minorHAnsi" w:eastAsia="Arial" w:hAnsiTheme="minorHAnsi" w:cstheme="minorHAnsi"/>
          <w:i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i/>
          <w:sz w:val="22"/>
          <w:szCs w:val="22"/>
        </w:rPr>
        <w:t>s</w:t>
      </w:r>
    </w:p>
    <w:p w14:paraId="2C5D01AD" w14:textId="77777777" w:rsidR="0040108D" w:rsidRPr="001C2ED0" w:rsidRDefault="00AB0E5C">
      <w:pPr>
        <w:spacing w:line="240" w:lineRule="exact"/>
        <w:ind w:left="117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z w:val="22"/>
          <w:szCs w:val="22"/>
        </w:rPr>
        <w:t>the 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upe</w:t>
      </w:r>
      <w:r w:rsidRPr="001C2ED0">
        <w:rPr>
          <w:rFonts w:asciiTheme="minorHAnsi" w:eastAsia="Arial" w:hAnsiTheme="minorHAnsi" w:cstheme="minorHAnsi"/>
          <w:sz w:val="22"/>
          <w:szCs w:val="22"/>
        </w:rPr>
        <w:t>ri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r 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pee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an</w:t>
      </w:r>
      <w:r w:rsidRPr="001C2ED0">
        <w:rPr>
          <w:rFonts w:asciiTheme="minorHAnsi" w:eastAsia="Arial" w:hAnsiTheme="minorHAnsi" w:cstheme="minorHAnsi"/>
          <w:sz w:val="22"/>
          <w:szCs w:val="22"/>
        </w:rPr>
        <w:t>d fe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d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apab</w:t>
      </w:r>
      <w:r w:rsidRPr="001C2ED0">
        <w:rPr>
          <w:rFonts w:asciiTheme="minorHAnsi" w:eastAsia="Arial" w:hAnsiTheme="minorHAnsi" w:cstheme="minorHAnsi"/>
          <w:sz w:val="22"/>
          <w:szCs w:val="22"/>
        </w:rPr>
        <w:t>iliti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f a 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lid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C2ED0">
        <w:rPr>
          <w:rFonts w:asciiTheme="minorHAnsi" w:eastAsia="Arial" w:hAnsiTheme="minorHAnsi" w:cstheme="minorHAnsi"/>
          <w:sz w:val="22"/>
          <w:szCs w:val="22"/>
        </w:rPr>
        <w:t>tti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g to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l. At </w:t>
      </w:r>
      <w:r w:rsidRPr="001C2ED0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1C2ED0">
        <w:rPr>
          <w:rFonts w:asciiTheme="minorHAnsi" w:eastAsia="Arial" w:hAnsiTheme="minorHAnsi" w:cstheme="minorHAnsi"/>
          <w:sz w:val="22"/>
          <w:szCs w:val="22"/>
        </w:rPr>
        <w:t>his point, the perfor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ance</w:t>
      </w:r>
    </w:p>
    <w:p w14:paraId="2C5D01AE" w14:textId="77777777" w:rsidR="0040108D" w:rsidRPr="001C2ED0" w:rsidRDefault="00AB0E5C">
      <w:pPr>
        <w:spacing w:before="40"/>
        <w:ind w:left="117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z w:val="22"/>
          <w:szCs w:val="22"/>
        </w:rPr>
        <w:t>gap bet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een solid drills and replaceable insert drills is al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ost negligible.</w:t>
      </w:r>
    </w:p>
    <w:p w14:paraId="2C5D01AF" w14:textId="77777777" w:rsidR="0040108D" w:rsidRPr="001C2ED0" w:rsidRDefault="0040108D">
      <w:pPr>
        <w:spacing w:before="8" w:line="120" w:lineRule="exact"/>
        <w:rPr>
          <w:rFonts w:asciiTheme="minorHAnsi" w:hAnsiTheme="minorHAnsi" w:cstheme="minorHAnsi"/>
          <w:sz w:val="12"/>
          <w:szCs w:val="12"/>
        </w:rPr>
      </w:pPr>
    </w:p>
    <w:p w14:paraId="2C5D01B0" w14:textId="77777777" w:rsidR="0040108D" w:rsidRPr="001C2ED0" w:rsidRDefault="0040108D">
      <w:pPr>
        <w:spacing w:line="200" w:lineRule="exact"/>
        <w:rPr>
          <w:rFonts w:asciiTheme="minorHAnsi" w:hAnsiTheme="minorHAnsi" w:cstheme="minorHAnsi"/>
        </w:rPr>
      </w:pPr>
    </w:p>
    <w:p w14:paraId="2C5D01B1" w14:textId="77777777" w:rsidR="0040108D" w:rsidRDefault="00AB0E5C">
      <w:pPr>
        <w:ind w:left="117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Wh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at is t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 xml:space="preserve">e 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verall c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 xml:space="preserve">st 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 xml:space="preserve">er 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ho</w:t>
      </w:r>
      <w:r w:rsidRPr="001C2ED0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1C2ED0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?</w:t>
      </w:r>
    </w:p>
    <w:p w14:paraId="0BFB18C1" w14:textId="77777777" w:rsidR="001C2ED0" w:rsidRPr="001C2ED0" w:rsidRDefault="001C2ED0">
      <w:pPr>
        <w:ind w:left="117"/>
        <w:rPr>
          <w:rFonts w:asciiTheme="minorHAnsi" w:eastAsia="Arial" w:hAnsiTheme="minorHAnsi" w:cstheme="minorHAnsi"/>
          <w:sz w:val="22"/>
          <w:szCs w:val="22"/>
        </w:rPr>
      </w:pPr>
    </w:p>
    <w:p w14:paraId="2C5D01B2" w14:textId="77777777" w:rsidR="0040108D" w:rsidRPr="001C2ED0" w:rsidRDefault="00AB0E5C">
      <w:pPr>
        <w:spacing w:before="40" w:line="273" w:lineRule="auto"/>
        <w:ind w:left="117" w:right="365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1C2ED0">
        <w:rPr>
          <w:rFonts w:asciiTheme="minorHAnsi" w:eastAsia="Arial" w:hAnsiTheme="minorHAnsi" w:cstheme="minorHAnsi"/>
          <w:sz w:val="22"/>
          <w:szCs w:val="22"/>
        </w:rPr>
        <w:t>he job size, initial cost of the tool, do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nti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e for changeouts, regrinds and touc</w:t>
      </w:r>
      <w:r w:rsidRPr="001C2ED0">
        <w:rPr>
          <w:rFonts w:asciiTheme="minorHAnsi" w:eastAsia="Arial" w:hAnsiTheme="minorHAnsi" w:cstheme="minorHAnsi"/>
          <w:spacing w:val="-4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sz w:val="22"/>
          <w:szCs w:val="22"/>
        </w:rPr>
        <w:t>-offs, and nu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ber of steps in the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app</w:t>
      </w:r>
      <w:r w:rsidRPr="001C2ED0">
        <w:rPr>
          <w:rFonts w:asciiTheme="minorHAnsi" w:eastAsia="Arial" w:hAnsiTheme="minorHAnsi" w:cstheme="minorHAnsi"/>
          <w:sz w:val="22"/>
          <w:szCs w:val="22"/>
        </w:rPr>
        <w:t>lic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C2ED0">
        <w:rPr>
          <w:rFonts w:asciiTheme="minorHAnsi" w:eastAsia="Arial" w:hAnsiTheme="minorHAnsi" w:cstheme="minorHAnsi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ss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re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ll v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ri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ab</w:t>
      </w:r>
      <w:r w:rsidRPr="001C2ED0">
        <w:rPr>
          <w:rFonts w:asciiTheme="minorHAnsi" w:eastAsia="Arial" w:hAnsiTheme="minorHAnsi" w:cstheme="minorHAnsi"/>
          <w:sz w:val="22"/>
          <w:szCs w:val="22"/>
        </w:rPr>
        <w:t>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s in the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f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owne</w:t>
      </w:r>
      <w:r w:rsidRPr="001C2ED0">
        <w:rPr>
          <w:rFonts w:asciiTheme="minorHAnsi" w:eastAsia="Arial" w:hAnsiTheme="minorHAnsi" w:cstheme="minorHAnsi"/>
          <w:sz w:val="22"/>
          <w:szCs w:val="22"/>
        </w:rPr>
        <w:t>rs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ip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equa</w:t>
      </w:r>
      <w:r w:rsidRPr="001C2ED0">
        <w:rPr>
          <w:rFonts w:asciiTheme="minorHAnsi" w:eastAsia="Arial" w:hAnsiTheme="minorHAnsi" w:cstheme="minorHAnsi"/>
          <w:sz w:val="22"/>
          <w:szCs w:val="22"/>
        </w:rPr>
        <w:t>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on</w:t>
      </w:r>
      <w:r w:rsidRPr="001C2ED0">
        <w:rPr>
          <w:rFonts w:asciiTheme="minorHAnsi" w:eastAsia="Arial" w:hAnsiTheme="minorHAnsi" w:cstheme="minorHAnsi"/>
          <w:sz w:val="22"/>
          <w:szCs w:val="22"/>
        </w:rPr>
        <w:t>.</w:t>
      </w:r>
    </w:p>
    <w:p w14:paraId="2C5D01B3" w14:textId="77777777" w:rsidR="0040108D" w:rsidRPr="001C2ED0" w:rsidRDefault="0040108D">
      <w:pPr>
        <w:spacing w:before="19" w:line="280" w:lineRule="exact"/>
        <w:rPr>
          <w:rFonts w:asciiTheme="minorHAnsi" w:hAnsiTheme="minorHAnsi" w:cstheme="minorHAnsi"/>
          <w:sz w:val="28"/>
          <w:szCs w:val="28"/>
        </w:rPr>
      </w:pPr>
    </w:p>
    <w:p w14:paraId="2C5D01B4" w14:textId="77777777" w:rsidR="0040108D" w:rsidRPr="001C2ED0" w:rsidRDefault="00AB0E5C">
      <w:pPr>
        <w:spacing w:line="275" w:lineRule="auto"/>
        <w:ind w:left="117" w:right="254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1C2ED0">
        <w:rPr>
          <w:rFonts w:asciiTheme="minorHAnsi" w:eastAsia="Arial" w:hAnsiTheme="minorHAnsi" w:cstheme="minorHAnsi"/>
          <w:sz w:val="22"/>
          <w:szCs w:val="22"/>
        </w:rPr>
        <w:t>olid drills are a 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art choice for short runs due to their lo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er</w:t>
      </w:r>
      <w:r w:rsidRPr="001C2ED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C2ED0">
        <w:rPr>
          <w:rFonts w:asciiTheme="minorHAnsi" w:eastAsia="Arial" w:hAnsiTheme="minorHAnsi" w:cstheme="minorHAnsi"/>
          <w:i/>
          <w:sz w:val="22"/>
          <w:szCs w:val="22"/>
        </w:rPr>
        <w:t xml:space="preserve">initial 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cost.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C2ED0">
        <w:rPr>
          <w:rFonts w:asciiTheme="minorHAnsi" w:eastAsia="Arial" w:hAnsiTheme="minorHAnsi" w:cstheme="minorHAnsi"/>
          <w:sz w:val="22"/>
          <w:szCs w:val="22"/>
        </w:rPr>
        <w:t>enerally, 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all jobs do not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wea</w:t>
      </w:r>
      <w:r w:rsidRPr="001C2ED0">
        <w:rPr>
          <w:rFonts w:asciiTheme="minorHAnsi" w:eastAsia="Arial" w:hAnsiTheme="minorHAnsi" w:cstheme="minorHAnsi"/>
          <w:sz w:val="22"/>
          <w:szCs w:val="22"/>
        </w:rPr>
        <w:t>r a to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ou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be</w:t>
      </w:r>
      <w:r w:rsidRPr="001C2ED0">
        <w:rPr>
          <w:rFonts w:asciiTheme="minorHAnsi" w:eastAsia="Arial" w:hAnsiTheme="minorHAnsi" w:cstheme="minorHAnsi"/>
          <w:sz w:val="22"/>
          <w:szCs w:val="22"/>
        </w:rPr>
        <w:t>fore th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re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omp</w:t>
      </w:r>
      <w:r w:rsidRPr="001C2ED0">
        <w:rPr>
          <w:rFonts w:asciiTheme="minorHAnsi" w:eastAsia="Arial" w:hAnsiTheme="minorHAnsi" w:cstheme="minorHAnsi"/>
          <w:sz w:val="22"/>
          <w:szCs w:val="22"/>
        </w:rPr>
        <w:t>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t</w:t>
      </w:r>
      <w:r w:rsidRPr="001C2ED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eaning th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re is no do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nti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e from changeouts, regrinds and touc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sz w:val="22"/>
          <w:szCs w:val="22"/>
        </w:rPr>
        <w:t>-offs.</w:t>
      </w:r>
    </w:p>
    <w:p w14:paraId="2C5D01B5" w14:textId="77777777" w:rsidR="0040108D" w:rsidRPr="001C2ED0" w:rsidRDefault="0040108D">
      <w:pPr>
        <w:spacing w:before="11" w:line="280" w:lineRule="exact"/>
        <w:rPr>
          <w:rFonts w:asciiTheme="minorHAnsi" w:hAnsiTheme="minorHAnsi" w:cstheme="minorHAnsi"/>
          <w:sz w:val="28"/>
          <w:szCs w:val="28"/>
        </w:rPr>
      </w:pPr>
    </w:p>
    <w:p w14:paraId="2C5D01B6" w14:textId="77777777" w:rsidR="0040108D" w:rsidRPr="001C2ED0" w:rsidRDefault="00AB0E5C">
      <w:pPr>
        <w:spacing w:line="276" w:lineRule="auto"/>
        <w:ind w:left="117" w:right="236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z w:val="22"/>
          <w:szCs w:val="22"/>
        </w:rPr>
        <w:t xml:space="preserve">A drill designed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ith replaceable cutting edges can offer a lo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er cost of 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nership over the life of the tool for lon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C2ED0">
        <w:rPr>
          <w:rFonts w:asciiTheme="minorHAnsi" w:eastAsia="Arial" w:hAnsiTheme="minorHAnsi" w:cstheme="minorHAnsi"/>
          <w:sz w:val="22"/>
          <w:szCs w:val="22"/>
        </w:rPr>
        <w:t>-term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tracts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h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C2ED0">
        <w:rPr>
          <w:rFonts w:asciiTheme="minorHAnsi" w:eastAsia="Arial" w:hAnsiTheme="minorHAnsi" w:cstheme="minorHAnsi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odu</w:t>
      </w:r>
      <w:r w:rsidRPr="001C2ED0">
        <w:rPr>
          <w:rFonts w:asciiTheme="minorHAnsi" w:eastAsia="Arial" w:hAnsiTheme="minorHAnsi" w:cstheme="minorHAnsi"/>
          <w:sz w:val="22"/>
          <w:szCs w:val="22"/>
        </w:rPr>
        <w:t>cti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n 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un</w:t>
      </w:r>
      <w:r w:rsidRPr="001C2ED0">
        <w:rPr>
          <w:rFonts w:asciiTheme="minorHAnsi" w:eastAsia="Arial" w:hAnsiTheme="minorHAnsi" w:cstheme="minorHAnsi"/>
          <w:sz w:val="22"/>
          <w:szCs w:val="22"/>
        </w:rPr>
        <w:t>s. T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C2ED0">
        <w:rPr>
          <w:rFonts w:asciiTheme="minorHAnsi" w:eastAsia="Arial" w:hAnsiTheme="minorHAnsi" w:cstheme="minorHAnsi"/>
          <w:sz w:val="22"/>
          <w:szCs w:val="22"/>
        </w:rPr>
        <w:t>e 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vi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ng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 start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whe</w:t>
      </w:r>
      <w:r w:rsidRPr="001C2ED0">
        <w:rPr>
          <w:rFonts w:asciiTheme="minorHAnsi" w:eastAsia="Arial" w:hAnsiTheme="minorHAnsi" w:cstheme="minorHAnsi"/>
          <w:sz w:val="22"/>
          <w:szCs w:val="22"/>
        </w:rPr>
        <w:t>n the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C2ED0">
        <w:rPr>
          <w:rFonts w:asciiTheme="minorHAnsi" w:eastAsia="Arial" w:hAnsiTheme="minorHAnsi" w:cstheme="minorHAnsi"/>
          <w:sz w:val="22"/>
          <w:szCs w:val="22"/>
        </w:rPr>
        <w:t>tti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g edge is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orn or da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aged because there is no need to order the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hole too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l—</w:t>
      </w:r>
      <w:r w:rsidRPr="001C2ED0">
        <w:rPr>
          <w:rFonts w:asciiTheme="minorHAnsi" w:eastAsia="Arial" w:hAnsiTheme="minorHAnsi" w:cstheme="minorHAnsi"/>
          <w:sz w:val="22"/>
          <w:szCs w:val="22"/>
        </w:rPr>
        <w:t>only the 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C2ED0">
        <w:rPr>
          <w:rFonts w:asciiTheme="minorHAnsi" w:eastAsia="Arial" w:hAnsiTheme="minorHAnsi" w:cstheme="minorHAnsi"/>
          <w:sz w:val="22"/>
          <w:szCs w:val="22"/>
        </w:rPr>
        <w:t>rt (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.k.a.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1C2ED0">
        <w:rPr>
          <w:rFonts w:asciiTheme="minorHAnsi" w:eastAsia="Arial" w:hAnsiTheme="minorHAnsi" w:cstheme="minorHAnsi"/>
          <w:sz w:val="22"/>
          <w:szCs w:val="22"/>
        </w:rPr>
        <w:t>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ad</w:t>
      </w:r>
      <w:r w:rsidRPr="001C2ED0">
        <w:rPr>
          <w:rFonts w:asciiTheme="minorHAnsi" w:eastAsia="Arial" w:hAnsiTheme="minorHAnsi" w:cstheme="minorHAnsi"/>
          <w:sz w:val="22"/>
          <w:szCs w:val="22"/>
        </w:rPr>
        <w:t>e).</w:t>
      </w:r>
    </w:p>
    <w:p w14:paraId="2C5D01B7" w14:textId="77777777" w:rsidR="0040108D" w:rsidRPr="001C2ED0" w:rsidRDefault="0040108D">
      <w:pPr>
        <w:spacing w:before="11" w:line="280" w:lineRule="exact"/>
        <w:rPr>
          <w:rFonts w:asciiTheme="minorHAnsi" w:hAnsiTheme="minorHAnsi" w:cstheme="minorHAnsi"/>
          <w:sz w:val="28"/>
          <w:szCs w:val="28"/>
        </w:rPr>
      </w:pPr>
    </w:p>
    <w:p w14:paraId="2C5D01B8" w14:textId="77777777" w:rsidR="0040108D" w:rsidRPr="001C2ED0" w:rsidRDefault="00AB0E5C">
      <w:pPr>
        <w:spacing w:line="276" w:lineRule="auto"/>
        <w:ind w:left="117" w:right="138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nother cost savings variable is the a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ount of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achine 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e saved or spent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hen changing out cutting tools.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1C2ED0">
        <w:rPr>
          <w:rFonts w:asciiTheme="minorHAnsi" w:eastAsia="Arial" w:hAnsiTheme="minorHAnsi" w:cstheme="minorHAnsi"/>
          <w:sz w:val="22"/>
          <w:szCs w:val="22"/>
        </w:rPr>
        <w:t>he replaceable insert drill’s dia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eter and length are n</w:t>
      </w:r>
      <w:r w:rsidRPr="001C2ED0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ffected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1C2ED0">
        <w:rPr>
          <w:rFonts w:asciiTheme="minorHAnsi" w:eastAsia="Arial" w:hAnsiTheme="minorHAnsi" w:cstheme="minorHAnsi"/>
          <w:sz w:val="22"/>
          <w:szCs w:val="22"/>
        </w:rPr>
        <w:t>y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hang</w:t>
      </w:r>
      <w:r w:rsidRPr="001C2ED0">
        <w:rPr>
          <w:rFonts w:asciiTheme="minorHAnsi" w:eastAsia="Arial" w:hAnsiTheme="minorHAnsi" w:cstheme="minorHAnsi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g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ou</w:t>
      </w:r>
      <w:r w:rsidRPr="001C2ED0">
        <w:rPr>
          <w:rFonts w:asciiTheme="minorHAnsi" w:eastAsia="Arial" w:hAnsiTheme="minorHAnsi" w:cstheme="minorHAnsi"/>
          <w:sz w:val="22"/>
          <w:szCs w:val="22"/>
        </w:rPr>
        <w:t>t the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C2ED0">
        <w:rPr>
          <w:rFonts w:asciiTheme="minorHAnsi" w:eastAsia="Arial" w:hAnsiTheme="minorHAnsi" w:cstheme="minorHAnsi"/>
          <w:sz w:val="22"/>
          <w:szCs w:val="22"/>
        </w:rPr>
        <w:t>tti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g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edge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bu</w:t>
      </w:r>
      <w:r w:rsidRPr="001C2ED0">
        <w:rPr>
          <w:rFonts w:asciiTheme="minorHAnsi" w:eastAsia="Arial" w:hAnsiTheme="minorHAnsi" w:cstheme="minorHAnsi"/>
          <w:sz w:val="22"/>
          <w:szCs w:val="22"/>
        </w:rPr>
        <w:t>t si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ce the s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lid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rill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need</w:t>
      </w:r>
      <w:r w:rsidRPr="001C2ED0">
        <w:rPr>
          <w:rFonts w:asciiTheme="minorHAnsi" w:eastAsia="Arial" w:hAnsiTheme="minorHAnsi" w:cstheme="minorHAnsi"/>
          <w:sz w:val="22"/>
          <w:szCs w:val="22"/>
        </w:rPr>
        <w:t>s 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eg</w:t>
      </w:r>
      <w:r w:rsidRPr="001C2ED0">
        <w:rPr>
          <w:rFonts w:asciiTheme="minorHAnsi" w:eastAsia="Arial" w:hAnsiTheme="minorHAnsi" w:cstheme="minorHAnsi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oun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whe</w:t>
      </w:r>
      <w:r w:rsidRPr="001C2ED0">
        <w:rPr>
          <w:rFonts w:asciiTheme="minorHAnsi" w:eastAsia="Arial" w:hAnsiTheme="minorHAnsi" w:cstheme="minorHAnsi"/>
          <w:sz w:val="22"/>
          <w:szCs w:val="22"/>
        </w:rPr>
        <w:t>n it</w:t>
      </w:r>
      <w:r w:rsidRPr="001C2ED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is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orn, solid tools should be to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C2ED0">
        <w:rPr>
          <w:rFonts w:asciiTheme="minorHAnsi" w:eastAsia="Arial" w:hAnsiTheme="minorHAnsi" w:cstheme="minorHAnsi"/>
          <w:sz w:val="22"/>
          <w:szCs w:val="22"/>
        </w:rPr>
        <w:t>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ff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whe</w:t>
      </w:r>
      <w:r w:rsidRPr="001C2ED0">
        <w:rPr>
          <w:rFonts w:asciiTheme="minorHAnsi" w:eastAsia="Arial" w:hAnsiTheme="minorHAnsi" w:cstheme="minorHAnsi"/>
          <w:sz w:val="22"/>
          <w:szCs w:val="22"/>
        </w:rPr>
        <w:t>n 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ep</w:t>
      </w:r>
      <w:r w:rsidRPr="001C2ED0">
        <w:rPr>
          <w:rFonts w:asciiTheme="minorHAnsi" w:eastAsia="Arial" w:hAnsiTheme="minorHAnsi" w:cstheme="minorHAnsi"/>
          <w:sz w:val="22"/>
          <w:szCs w:val="22"/>
        </w:rPr>
        <w:t>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ed</w:t>
      </w:r>
      <w:r w:rsidRPr="001C2ED0">
        <w:rPr>
          <w:rFonts w:asciiTheme="minorHAnsi" w:eastAsia="Arial" w:hAnsiTheme="minorHAnsi" w:cstheme="minorHAnsi"/>
          <w:sz w:val="22"/>
          <w:szCs w:val="22"/>
        </w:rPr>
        <w:t>.</w:t>
      </w:r>
      <w:r w:rsidRPr="001C2ED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his is a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inute that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C2ED0">
        <w:rPr>
          <w:rFonts w:asciiTheme="minorHAnsi" w:eastAsia="Arial" w:hAnsiTheme="minorHAnsi" w:cstheme="minorHAnsi"/>
          <w:sz w:val="22"/>
          <w:szCs w:val="22"/>
        </w:rPr>
        <w:t>parts are not being produ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1C2ED0">
        <w:rPr>
          <w:rFonts w:asciiTheme="minorHAnsi" w:eastAsia="Arial" w:hAnsiTheme="minorHAnsi" w:cstheme="minorHAnsi"/>
          <w:sz w:val="22"/>
          <w:szCs w:val="22"/>
        </w:rPr>
        <w:t>ed.</w:t>
      </w:r>
    </w:p>
    <w:p w14:paraId="2C5D01B9" w14:textId="77777777" w:rsidR="0040108D" w:rsidRPr="001C2ED0" w:rsidRDefault="0040108D">
      <w:pPr>
        <w:spacing w:before="11" w:line="280" w:lineRule="exact"/>
        <w:rPr>
          <w:rFonts w:asciiTheme="minorHAnsi" w:hAnsiTheme="minorHAnsi" w:cstheme="minorHAnsi"/>
          <w:sz w:val="28"/>
          <w:szCs w:val="28"/>
        </w:rPr>
      </w:pPr>
    </w:p>
    <w:p w14:paraId="2C5D01BA" w14:textId="77777777" w:rsidR="0040108D" w:rsidRPr="001C2ED0" w:rsidRDefault="00AB0E5C">
      <w:pPr>
        <w:spacing w:line="277" w:lineRule="auto"/>
        <w:ind w:left="117" w:right="521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1C2ED0">
        <w:rPr>
          <w:rFonts w:asciiTheme="minorHAnsi" w:eastAsia="Arial" w:hAnsiTheme="minorHAnsi" w:cstheme="minorHAnsi"/>
          <w:sz w:val="22"/>
          <w:szCs w:val="22"/>
        </w:rPr>
        <w:t>he last variable in the cost of 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1C2ED0">
        <w:rPr>
          <w:rFonts w:asciiTheme="minorHAnsi" w:eastAsia="Arial" w:hAnsiTheme="minorHAnsi" w:cstheme="minorHAnsi"/>
          <w:sz w:val="22"/>
          <w:szCs w:val="22"/>
        </w:rPr>
        <w:t>nership equati</w:t>
      </w:r>
      <w:r w:rsidRPr="001C2ED0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n is the nu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ber of steps in the </w:t>
      </w:r>
      <w:proofErr w:type="spellStart"/>
      <w:r w:rsidRPr="001C2ED0">
        <w:rPr>
          <w:rFonts w:asciiTheme="minorHAnsi" w:eastAsia="Arial" w:hAnsiTheme="minorHAnsi" w:cstheme="minorHAnsi"/>
          <w:sz w:val="22"/>
          <w:szCs w:val="22"/>
        </w:rPr>
        <w:t>hole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aking</w:t>
      </w:r>
      <w:proofErr w:type="spellEnd"/>
      <w:r w:rsidRPr="001C2ED0">
        <w:rPr>
          <w:rFonts w:asciiTheme="minorHAnsi" w:eastAsia="Arial" w:hAnsiTheme="minorHAnsi" w:cstheme="minorHAnsi"/>
          <w:sz w:val="22"/>
          <w:szCs w:val="22"/>
        </w:rPr>
        <w:t xml:space="preserve"> process.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z w:val="22"/>
          <w:szCs w:val="22"/>
        </w:rPr>
        <w:t>eplaceable insert drills can usually co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plete the process to spec in a single</w:t>
      </w:r>
    </w:p>
    <w:p w14:paraId="2C5D01BB" w14:textId="77777777" w:rsidR="0040108D" w:rsidRPr="001C2ED0" w:rsidRDefault="00AB0E5C">
      <w:pPr>
        <w:spacing w:line="240" w:lineRule="exact"/>
        <w:ind w:left="117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z w:val="22"/>
          <w:szCs w:val="22"/>
        </w:rPr>
        <w:t xml:space="preserve">operation.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any applications that incorporate solid drills add a finishing operation after using the</w:t>
      </w:r>
    </w:p>
    <w:p w14:paraId="2C5D01BE" w14:textId="25A327DA" w:rsidR="0040108D" w:rsidRDefault="00AB0E5C" w:rsidP="001C2ED0">
      <w:pPr>
        <w:spacing w:before="40" w:line="277" w:lineRule="auto"/>
        <w:ind w:left="117" w:right="81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eg</w:t>
      </w:r>
      <w:r w:rsidRPr="001C2ED0">
        <w:rPr>
          <w:rFonts w:asciiTheme="minorHAnsi" w:eastAsia="Arial" w:hAnsiTheme="minorHAnsi" w:cstheme="minorHAnsi"/>
          <w:sz w:val="22"/>
          <w:szCs w:val="22"/>
        </w:rPr>
        <w:t>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oun</w:t>
      </w:r>
      <w:r w:rsidRPr="001C2ED0">
        <w:rPr>
          <w:rFonts w:asciiTheme="minorHAnsi" w:eastAsia="Arial" w:hAnsiTheme="minorHAnsi" w:cstheme="minorHAnsi"/>
          <w:sz w:val="22"/>
          <w:szCs w:val="22"/>
        </w:rPr>
        <w:t>d to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l to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mee</w:t>
      </w:r>
      <w:r w:rsidRPr="001C2ED0">
        <w:rPr>
          <w:rFonts w:asciiTheme="minorHAnsi" w:eastAsia="Arial" w:hAnsiTheme="minorHAnsi" w:cstheme="minorHAnsi"/>
          <w:sz w:val="22"/>
          <w:szCs w:val="22"/>
        </w:rPr>
        <w:t>t the job’s require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ents, cr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ea</w:t>
      </w:r>
      <w:r w:rsidRPr="001C2ED0">
        <w:rPr>
          <w:rFonts w:asciiTheme="minorHAnsi" w:eastAsia="Arial" w:hAnsiTheme="minorHAnsi" w:cstheme="minorHAnsi"/>
          <w:sz w:val="22"/>
          <w:szCs w:val="22"/>
        </w:rPr>
        <w:t>ti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g an unnecessary step that adds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achining cost to the part produced.</w:t>
      </w:r>
    </w:p>
    <w:p w14:paraId="54BEAC03" w14:textId="77777777" w:rsidR="001C2ED0" w:rsidRPr="001C2ED0" w:rsidRDefault="001C2ED0" w:rsidP="001C2ED0">
      <w:pPr>
        <w:spacing w:before="40" w:line="277" w:lineRule="auto"/>
        <w:ind w:left="117" w:right="81"/>
        <w:rPr>
          <w:rFonts w:asciiTheme="minorHAnsi" w:eastAsia="Arial" w:hAnsiTheme="minorHAnsi" w:cstheme="minorHAnsi"/>
          <w:sz w:val="22"/>
          <w:szCs w:val="22"/>
        </w:rPr>
      </w:pPr>
    </w:p>
    <w:p w14:paraId="2C5D01BF" w14:textId="77777777" w:rsidR="0040108D" w:rsidRDefault="00AB0E5C">
      <w:pPr>
        <w:spacing w:line="276" w:lineRule="auto"/>
        <w:ind w:left="117" w:right="253"/>
        <w:rPr>
          <w:rFonts w:asciiTheme="minorHAnsi" w:eastAsia="Arial" w:hAnsiTheme="minorHAnsi" w:cstheme="minorHAnsi"/>
          <w:sz w:val="22"/>
          <w:szCs w:val="22"/>
        </w:rPr>
      </w:pP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verall,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ost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achine shops need a good selection of drill types. Many industrial tooling suppliers offer expert guidance in selection of the best drill</w:t>
      </w:r>
      <w:r w:rsidRPr="001C2ED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for a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pa</w:t>
      </w:r>
      <w:r w:rsidRPr="001C2ED0">
        <w:rPr>
          <w:rFonts w:asciiTheme="minorHAnsi" w:eastAsia="Arial" w:hAnsiTheme="minorHAnsi" w:cstheme="minorHAnsi"/>
          <w:sz w:val="22"/>
          <w:szCs w:val="22"/>
        </w:rPr>
        <w:t>rtic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C2ED0">
        <w:rPr>
          <w:rFonts w:asciiTheme="minorHAnsi" w:eastAsia="Arial" w:hAnsiTheme="minorHAnsi" w:cstheme="minorHAnsi"/>
          <w:sz w:val="22"/>
          <w:szCs w:val="22"/>
        </w:rPr>
        <w:t>l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>r j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b, and tooling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anufacturers have free resources for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de</w:t>
      </w:r>
      <w:r w:rsidRPr="001C2ED0">
        <w:rPr>
          <w:rFonts w:asciiTheme="minorHAnsi" w:eastAsia="Arial" w:hAnsiTheme="minorHAnsi" w:cstheme="minorHAnsi"/>
          <w:sz w:val="22"/>
          <w:szCs w:val="22"/>
        </w:rPr>
        <w:t>ter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C2ED0">
        <w:rPr>
          <w:rFonts w:asciiTheme="minorHAnsi" w:eastAsia="Arial" w:hAnsiTheme="minorHAnsi" w:cstheme="minorHAnsi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C2ED0">
        <w:rPr>
          <w:rFonts w:asciiTheme="minorHAnsi" w:eastAsia="Arial" w:hAnsiTheme="minorHAnsi" w:cstheme="minorHAnsi"/>
          <w:sz w:val="22"/>
          <w:szCs w:val="22"/>
        </w:rPr>
        <w:t>g the c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st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pe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ho</w:t>
      </w:r>
      <w:r w:rsidRPr="001C2ED0">
        <w:rPr>
          <w:rFonts w:asciiTheme="minorHAnsi" w:eastAsia="Arial" w:hAnsiTheme="minorHAnsi" w:cstheme="minorHAnsi"/>
          <w:sz w:val="22"/>
          <w:szCs w:val="22"/>
        </w:rPr>
        <w:t>le</w:t>
      </w:r>
      <w:r w:rsidRPr="001C2ED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to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he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lp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C2ED0">
        <w:rPr>
          <w:rFonts w:asciiTheme="minorHAnsi" w:eastAsia="Arial" w:hAnsiTheme="minorHAnsi" w:cstheme="minorHAnsi"/>
          <w:sz w:val="22"/>
          <w:szCs w:val="22"/>
        </w:rPr>
        <w:t xml:space="preserve">id in the 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de</w:t>
      </w:r>
      <w:r w:rsidRPr="001C2ED0">
        <w:rPr>
          <w:rFonts w:asciiTheme="minorHAnsi" w:eastAsia="Arial" w:hAnsiTheme="minorHAnsi" w:cstheme="minorHAnsi"/>
          <w:sz w:val="22"/>
          <w:szCs w:val="22"/>
        </w:rPr>
        <w:t>cisi</w:t>
      </w:r>
      <w:r w:rsidRPr="001C2ED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C2ED0">
        <w:rPr>
          <w:rFonts w:asciiTheme="minorHAnsi" w:eastAsia="Arial" w:hAnsiTheme="minorHAnsi" w:cstheme="minorHAnsi"/>
          <w:sz w:val="22"/>
          <w:szCs w:val="22"/>
        </w:rPr>
        <w:t>n process.</w:t>
      </w:r>
    </w:p>
    <w:p w14:paraId="7B3EBD25" w14:textId="77777777" w:rsidR="00EC5F3B" w:rsidRDefault="00EC5F3B">
      <w:pPr>
        <w:spacing w:line="276" w:lineRule="auto"/>
        <w:ind w:left="117" w:right="253"/>
        <w:rPr>
          <w:rFonts w:asciiTheme="minorHAnsi" w:eastAsia="Arial" w:hAnsiTheme="minorHAnsi" w:cstheme="minorHAnsi"/>
          <w:sz w:val="22"/>
          <w:szCs w:val="22"/>
        </w:rPr>
      </w:pPr>
    </w:p>
    <w:p w14:paraId="2B7E0A61" w14:textId="77777777" w:rsidR="00044829" w:rsidRPr="002C75D3" w:rsidRDefault="00044829" w:rsidP="00044829">
      <w:pPr>
        <w:ind w:left="180" w:hanging="90"/>
        <w:rPr>
          <w:i/>
          <w:iCs/>
        </w:rPr>
      </w:pPr>
      <w:r>
        <w:rPr>
          <w:i/>
          <w:iCs/>
        </w:rPr>
        <w:t>Information provided</w:t>
      </w:r>
      <w:r w:rsidRPr="002C75D3">
        <w:rPr>
          <w:i/>
          <w:iCs/>
        </w:rPr>
        <w:t xml:space="preserve"> by </w:t>
      </w:r>
      <w:r>
        <w:rPr>
          <w:i/>
          <w:iCs/>
        </w:rPr>
        <w:t>Allied Machine &amp; Engineering Corporation</w:t>
      </w:r>
    </w:p>
    <w:p w14:paraId="5057D5B7" w14:textId="77777777" w:rsidR="00EC5F3B" w:rsidRPr="001C2ED0" w:rsidRDefault="00EC5F3B">
      <w:pPr>
        <w:spacing w:line="276" w:lineRule="auto"/>
        <w:ind w:left="117" w:right="253"/>
        <w:rPr>
          <w:rFonts w:asciiTheme="minorHAnsi" w:eastAsia="Arial" w:hAnsiTheme="minorHAnsi" w:cstheme="minorHAnsi"/>
          <w:sz w:val="22"/>
          <w:szCs w:val="22"/>
        </w:rPr>
      </w:pPr>
    </w:p>
    <w:sectPr w:rsidR="00EC5F3B" w:rsidRPr="001C2ED0">
      <w:headerReference w:type="default" r:id="rId12"/>
      <w:footerReference w:type="default" r:id="rId13"/>
      <w:pgSz w:w="12240" w:h="15840"/>
      <w:pgMar w:top="1380" w:right="1320" w:bottom="280" w:left="13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01C7" w14:textId="77777777" w:rsidR="0089384D" w:rsidRDefault="00AB0E5C">
      <w:r>
        <w:separator/>
      </w:r>
    </w:p>
  </w:endnote>
  <w:endnote w:type="continuationSeparator" w:id="0">
    <w:p w14:paraId="2C5D01C9" w14:textId="77777777" w:rsidR="0089384D" w:rsidRDefault="00AB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01C1" w14:textId="42114805" w:rsidR="0040108D" w:rsidRDefault="0040108D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01C2" w14:textId="4B1C280B" w:rsidR="0040108D" w:rsidRDefault="0040108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01C3" w14:textId="77777777" w:rsidR="0089384D" w:rsidRDefault="00AB0E5C">
      <w:r>
        <w:separator/>
      </w:r>
    </w:p>
  </w:footnote>
  <w:footnote w:type="continuationSeparator" w:id="0">
    <w:p w14:paraId="2C5D01C5" w14:textId="77777777" w:rsidR="0089384D" w:rsidRDefault="00AB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9423" w14:textId="53953FA9" w:rsidR="005550E7" w:rsidRDefault="00645EE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B82152" wp14:editId="73028044">
          <wp:simplePos x="0" y="0"/>
          <wp:positionH relativeFrom="margin">
            <wp:align>center</wp:align>
          </wp:positionH>
          <wp:positionV relativeFrom="paragraph">
            <wp:posOffset>137160</wp:posOffset>
          </wp:positionV>
          <wp:extent cx="2170430" cy="828675"/>
          <wp:effectExtent l="0" t="0" r="1270" b="9525"/>
          <wp:wrapTight wrapText="bothSides">
            <wp:wrapPolygon edited="0">
              <wp:start x="2654" y="0"/>
              <wp:lineTo x="758" y="7945"/>
              <wp:lineTo x="0" y="12910"/>
              <wp:lineTo x="0" y="21352"/>
              <wp:lineTo x="18200" y="21352"/>
              <wp:lineTo x="18390" y="21352"/>
              <wp:lineTo x="19338" y="15890"/>
              <wp:lineTo x="20096" y="7945"/>
              <wp:lineTo x="21423" y="993"/>
              <wp:lineTo x="21423" y="0"/>
              <wp:lineTo x="2654" y="0"/>
            </wp:wrapPolygon>
          </wp:wrapTight>
          <wp:docPr id="8" name="Picture 8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04B3" w14:textId="77777777" w:rsidR="00645EE5" w:rsidRDefault="00645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56D"/>
    <w:multiLevelType w:val="multilevel"/>
    <w:tmpl w:val="FF0037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391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8D"/>
    <w:rsid w:val="00044829"/>
    <w:rsid w:val="00086865"/>
    <w:rsid w:val="001C2ED0"/>
    <w:rsid w:val="00292B3A"/>
    <w:rsid w:val="003178AF"/>
    <w:rsid w:val="003820E8"/>
    <w:rsid w:val="0040108D"/>
    <w:rsid w:val="005550E7"/>
    <w:rsid w:val="00645EE5"/>
    <w:rsid w:val="0089384D"/>
    <w:rsid w:val="00AB0E5C"/>
    <w:rsid w:val="00BA28C8"/>
    <w:rsid w:val="00E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5D0191"/>
  <w15:docId w15:val="{8C9E8537-5944-4DD9-A523-547CAF73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2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D0"/>
  </w:style>
  <w:style w:type="paragraph" w:styleId="Footer">
    <w:name w:val="footer"/>
    <w:basedOn w:val="Normal"/>
    <w:link w:val="FooterChar"/>
    <w:uiPriority w:val="99"/>
    <w:unhideWhenUsed/>
    <w:rsid w:val="001C2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3C6D4B28F124897DB7A3DDB8D691D" ma:contentTypeVersion="13" ma:contentTypeDescription="Create a new document." ma:contentTypeScope="" ma:versionID="a6b405a84ff93c34dd4ade816147a014">
  <xsd:schema xmlns:xsd="http://www.w3.org/2001/XMLSchema" xmlns:xs="http://www.w3.org/2001/XMLSchema" xmlns:p="http://schemas.microsoft.com/office/2006/metadata/properties" xmlns:ns2="fe6d02a1-c2b3-477b-bfd6-4fa7c2f5ea82" xmlns:ns3="a8e3b7a2-1f60-42d0-83a7-a93a4c225e49" targetNamespace="http://schemas.microsoft.com/office/2006/metadata/properties" ma:root="true" ma:fieldsID="c3c18eba9f113c5884be87c15fa3d2e2" ns2:_="" ns3:_="">
    <xsd:import namespace="fe6d02a1-c2b3-477b-bfd6-4fa7c2f5ea82"/>
    <xsd:import namespace="a8e3b7a2-1f60-42d0-83a7-a93a4c225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02a1-c2b3-477b-bfd6-4fa7c2f5e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3b7a2-1f60-42d0-83a7-a93a4c225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BB60B-1759-442B-8D0D-143F30F26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2B725-4A66-4F19-8CB2-74195FFB3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39D1A-E84F-4123-9B46-9F8C60C63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d02a1-c2b3-477b-bfd6-4fa7c2f5ea82"/>
    <ds:schemaRef ds:uri="a8e3b7a2-1f60-42d0-83a7-a93a4c225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Sutton</dc:creator>
  <cp:lastModifiedBy>Andrea Sutton</cp:lastModifiedBy>
  <cp:revision>13</cp:revision>
  <cp:lastPrinted>2022-04-29T14:22:00Z</cp:lastPrinted>
  <dcterms:created xsi:type="dcterms:W3CDTF">2022-04-29T11:50:00Z</dcterms:created>
  <dcterms:modified xsi:type="dcterms:W3CDTF">2022-04-29T14:22:00Z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0x010100DC93C6D4B28F124897DB7A3DDB8D691D</vt:lpwstr>
  </property>
</Properties>
</file>